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E15" w14:textId="01BFF4A2" w:rsidR="00142B39" w:rsidRDefault="00000000">
      <w:pPr>
        <w:spacing w:before="9" w:line="160" w:lineRule="exact"/>
        <w:rPr>
          <w:sz w:val="17"/>
          <w:szCs w:val="17"/>
        </w:rPr>
      </w:pPr>
      <w:r>
        <w:pict w14:anchorId="014DB84E"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margin-left:17.6pt;margin-top:25.75pt;width:591.95pt;height:734pt;z-index:-1228;mso-position-horizontal-relative:page;mso-position-vertical-relative:page" filled="f" stroked="f">
            <v:textbox style="mso-next-textbox:#_x0000_s21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80"/>
                    <w:gridCol w:w="180"/>
                    <w:gridCol w:w="7200"/>
                    <w:gridCol w:w="656"/>
                  </w:tblGrid>
                  <w:tr w:rsidR="00142B39" w14:paraId="48E34874" w14:textId="77777777">
                    <w:trPr>
                      <w:trHeight w:hRule="exact" w:val="3060"/>
                    </w:trPr>
                    <w:tc>
                      <w:tcPr>
                        <w:tcW w:w="3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ted" w:sz="20" w:space="0" w:color="000000"/>
                        </w:tcBorders>
                      </w:tcPr>
                      <w:p w14:paraId="77C1DFB2" w14:textId="77777777" w:rsidR="00142B39" w:rsidRDefault="00142B39"/>
                    </w:tc>
                    <w:tc>
                      <w:tcPr>
                        <w:tcW w:w="7200" w:type="dxa"/>
                        <w:tcBorders>
                          <w:top w:val="dotted" w:sz="20" w:space="0" w:color="000000"/>
                          <w:left w:val="dotted" w:sz="20" w:space="0" w:color="000000"/>
                          <w:bottom w:val="dotted" w:sz="20" w:space="0" w:color="000000"/>
                          <w:right w:val="dotted" w:sz="20" w:space="0" w:color="000000"/>
                        </w:tcBorders>
                      </w:tcPr>
                      <w:p w14:paraId="63AFA84C" w14:textId="77777777" w:rsidR="00142B39" w:rsidRDefault="00B06897">
                        <w:pPr>
                          <w:spacing w:before="73" w:line="160" w:lineRule="exact"/>
                          <w:ind w:left="144" w:right="3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To Parent(s)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dotted" w:color="00000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  <w:u w:val="dotted" w:color="00000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dotted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an(s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  <w:u w:val="dotted" w:color="00000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omplete this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ction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 xml:space="preserve">ve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  <w:u w:val="dotted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(FO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2)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a copy of your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otted" w:color="000000"/>
                          </w:rPr>
                          <w:t>completed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CAMPER HEALTH 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STORY FORM (FO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M 1)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to yo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r child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s health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are pr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vie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.</w:t>
                        </w:r>
                      </w:p>
                      <w:p w14:paraId="64D85688" w14:textId="77777777" w:rsidR="00142B39" w:rsidRDefault="00142B3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A7C80F6" w14:textId="0EB0ED0D" w:rsidR="00142B39" w:rsidRDefault="00B06897">
                        <w:pPr>
                          <w:tabs>
                            <w:tab w:val="left" w:pos="4720"/>
                          </w:tabs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Dates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attend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camp: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</w:t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July 2</w:t>
                        </w:r>
                        <w:r w:rsidR="00CB6980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2</w:t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, 20</w:t>
                        </w:r>
                        <w:r w:rsidR="00CB6980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_to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July 2</w:t>
                        </w:r>
                        <w:r w:rsidR="00CB6980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9</w:t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, 20</w:t>
                        </w:r>
                        <w:r w:rsidR="00CB6980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>23</w:t>
                        </w:r>
                      </w:p>
                      <w:p w14:paraId="756C4A3C" w14:textId="77777777" w:rsidR="00142B39" w:rsidRDefault="00B06897">
                        <w:pPr>
                          <w:ind w:left="2354" w:right="257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Month/Da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ear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nth/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ear</w:t>
                        </w:r>
                      </w:p>
                      <w:p w14:paraId="5668DD13" w14:textId="77777777" w:rsidR="00142B39" w:rsidRDefault="00142B3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FF616B8" w14:textId="77777777" w:rsidR="00142B39" w:rsidRDefault="00B06897">
                        <w:pPr>
                          <w:tabs>
                            <w:tab w:val="left" w:pos="6700"/>
                          </w:tabs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Camper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Name: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6ED24B23" w14:textId="77777777" w:rsidR="00142B39" w:rsidRDefault="00B06897">
                        <w:pPr>
                          <w:spacing w:before="1"/>
                          <w:ind w:left="1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First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Middle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Last</w:t>
                        </w:r>
                      </w:p>
                      <w:p w14:paraId="149963B2" w14:textId="77777777" w:rsidR="00142B39" w:rsidRDefault="00B06897">
                        <w:pPr>
                          <w:tabs>
                            <w:tab w:val="left" w:pos="6860"/>
                          </w:tabs>
                          <w:spacing w:before="59"/>
                          <w:ind w:left="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Birth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arrival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5B925F61" w14:textId="77777777" w:rsidR="00142B39" w:rsidRDefault="00B06897">
                        <w:pPr>
                          <w:ind w:left="2704" w:right="352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th/D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ear</w:t>
                        </w:r>
                      </w:p>
                      <w:p w14:paraId="19620387" w14:textId="77777777" w:rsidR="00142B39" w:rsidRDefault="00B06897">
                        <w:pPr>
                          <w:tabs>
                            <w:tab w:val="left" w:pos="6820"/>
                          </w:tabs>
                          <w:spacing w:before="59"/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Camper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home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dress: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602E0C1C" w14:textId="77777777" w:rsidR="00142B39" w:rsidRDefault="00142B39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193859B" w14:textId="77777777" w:rsidR="00142B39" w:rsidRDefault="00142B39">
                        <w:pPr>
                          <w:spacing w:line="200" w:lineRule="exact"/>
                        </w:pPr>
                      </w:p>
                      <w:p w14:paraId="737979AD" w14:textId="77777777" w:rsidR="00142B39" w:rsidRDefault="00B06897">
                        <w:pPr>
                          <w:ind w:left="1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City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Zip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Code</w:t>
                        </w:r>
                      </w:p>
                      <w:p w14:paraId="163DD10B" w14:textId="77777777" w:rsidR="00142B39" w:rsidRDefault="00142B3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C895BC0" w14:textId="77777777" w:rsidR="00142B39" w:rsidRDefault="00B06897">
                        <w:pPr>
                          <w:tabs>
                            <w:tab w:val="left" w:pos="6780"/>
                          </w:tabs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Custodial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parent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s)/guardian(s)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one: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="00547ACD"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(</w:t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1C91BCE7" w14:textId="77777777" w:rsidR="00142B39" w:rsidRDefault="00B06897">
                        <w:pPr>
                          <w:spacing w:before="62"/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Parent(s)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guardi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n(s)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stop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here.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rm 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be comp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eted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by medi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rsonne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l.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1E08AFD4" w14:textId="77777777" w:rsidR="00142B39" w:rsidRDefault="00142B39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4E4E1D8C" w14:textId="77777777" w:rsidR="00142B39" w:rsidRDefault="00B06897">
                        <w:pPr>
                          <w:ind w:left="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Camper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(For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Camp Use)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rou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________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 xml:space="preserve">_______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(For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Use)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ssion Code(s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_______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_______</w:t>
                        </w:r>
                      </w:p>
                      <w:p w14:paraId="25D07348" w14:textId="77777777" w:rsidR="00142B39" w:rsidRDefault="00B06897">
                        <w:pPr>
                          <w:spacing w:before="6"/>
                          <w:ind w:left="14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First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dle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ast</w:t>
                        </w:r>
                      </w:p>
                    </w:tc>
                  </w:tr>
                  <w:tr w:rsidR="00142B39" w14:paraId="21F61D1C" w14:textId="77777777">
                    <w:trPr>
                      <w:trHeight w:hRule="exact" w:val="180"/>
                    </w:trPr>
                    <w:tc>
                      <w:tcPr>
                        <w:tcW w:w="111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525F65ED" w14:textId="77777777" w:rsidR="00142B39" w:rsidRDefault="00142B39"/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30D6227F" w14:textId="77777777" w:rsidR="00142B39" w:rsidRDefault="00142B39"/>
                    </w:tc>
                  </w:tr>
                  <w:tr w:rsidR="00142B39" w14:paraId="0970207E" w14:textId="77777777">
                    <w:trPr>
                      <w:trHeight w:hRule="exact" w:val="540"/>
                    </w:trPr>
                    <w:tc>
                      <w:tcPr>
                        <w:tcW w:w="37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9C76CC5" w14:textId="77777777" w:rsidR="00142B39" w:rsidRDefault="00B06897">
                        <w:pPr>
                          <w:spacing w:before="74" w:line="160" w:lineRule="exact"/>
                          <w:ind w:left="145" w:right="1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non-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ons are commonly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camp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 used on 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</w:rPr>
                          <w:t>s 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</w:rPr>
                          <w:t>ded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illn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and injur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single" w:color="000000"/>
                          </w:rPr>
                          <w:t>Med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single" w:color="000000"/>
                          </w:rPr>
                          <w:t>cal 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single" w:color="000000"/>
                          </w:rPr>
                          <w:t>rsonne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single" w:color="00000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Cross out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those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tems the camper should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single" w:color="000000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ven.</w:t>
                        </w:r>
                      </w:p>
                      <w:p w14:paraId="72A4CB35" w14:textId="77777777" w:rsidR="00142B39" w:rsidRDefault="00142B3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714A405" w14:textId="77777777" w:rsidR="00142B39" w:rsidRDefault="00B06897">
                        <w:pPr>
                          <w:ind w:left="145" w:right="18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aminophen (Tylenol) Ibupr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 (Ad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il,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otrin) Phen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lephrine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dafed PE) Pseudo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phedrine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Sudafe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) </w:t>
                        </w:r>
                        <w:r w:rsidR="00547AC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Chlorpheniramine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maleate Guaife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esin 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romethorphan Diphenh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dramine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(Benadr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l) Gener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 cough dr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ps</w:t>
                        </w:r>
                      </w:p>
                      <w:p w14:paraId="2DE51FB8" w14:textId="77777777" w:rsidR="00142B39" w:rsidRDefault="00547ACD">
                        <w:pPr>
                          <w:spacing w:line="160" w:lineRule="exact"/>
                          <w:ind w:left="1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Chloroac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 w:rsidR="00B0689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B0689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 w:rsidR="00B0689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Sore thro</w:t>
                        </w:r>
                        <w:r w:rsidR="00B0689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B0689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 spra</w:t>
                        </w:r>
                        <w:r w:rsidR="00B0689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 w:rsidR="00B0689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  <w:p w14:paraId="49FEAFC2" w14:textId="77777777" w:rsidR="00142B39" w:rsidRDefault="00B06897">
                        <w:pPr>
                          <w:spacing w:before="3" w:line="160" w:lineRule="exact"/>
                          <w:ind w:left="145" w:right="6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Lice sham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 scabies cream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(Nix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or </w:t>
                        </w:r>
                        <w:r w:rsidR="00547AC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Emilite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 Calamine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tion</w:t>
                        </w:r>
                      </w:p>
                      <w:p w14:paraId="4AA97E1E" w14:textId="77777777" w:rsidR="00142B39" w:rsidRDefault="00B06897">
                        <w:pPr>
                          <w:spacing w:line="160" w:lineRule="exact"/>
                          <w:ind w:left="145" w:right="12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Bismuth 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ate (Pe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to-B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mol) 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pation (E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  <w:p w14:paraId="63581A2A" w14:textId="77777777" w:rsidR="00142B39" w:rsidRDefault="00B06897">
                        <w:pPr>
                          <w:spacing w:before="2" w:line="160" w:lineRule="exact"/>
                          <w:ind w:left="145" w:right="198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drocort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sone 1%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cream Topical ant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biot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eam Calamine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tion</w:t>
                        </w:r>
                      </w:p>
                      <w:p w14:paraId="45F0B239" w14:textId="77777777" w:rsidR="00142B39" w:rsidRDefault="00B06897">
                        <w:pPr>
                          <w:spacing w:line="140" w:lineRule="exact"/>
                          <w:ind w:left="1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Aloe</w:t>
                        </w:r>
                      </w:p>
                    </w:tc>
                    <w:tc>
                      <w:tcPr>
                        <w:tcW w:w="7380" w:type="dxa"/>
                        <w:gridSpan w:val="2"/>
                        <w:tcBorders>
                          <w:top w:val="dashed" w:sz="10" w:space="0" w:color="000000"/>
                          <w:left w:val="dashed" w:sz="10" w:space="0" w:color="000000"/>
                          <w:bottom w:val="dashed" w:sz="10" w:space="0" w:color="000000"/>
                          <w:right w:val="dashed" w:sz="10" w:space="0" w:color="000000"/>
                        </w:tcBorders>
                      </w:tcPr>
                      <w:p w14:paraId="3DF1FCF0" w14:textId="77777777" w:rsidR="00142B39" w:rsidRDefault="00B06897">
                        <w:pPr>
                          <w:spacing w:before="71" w:line="329" w:lineRule="auto"/>
                          <w:ind w:left="102" w:right="5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ash" w:color="000000"/>
                          </w:rPr>
                          <w:t>Med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dash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ash" w:color="000000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  <w:u w:val="dash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ash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  <w:u w:val="dash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  <w:u w:val="dash" w:color="000000"/>
                          </w:rPr>
                          <w:t>rsonnel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: Plea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e re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ew the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CAMPER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HISTO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M (FORM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l rem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g se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tio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is form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M 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ttach additional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inf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rma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4"/>
                            <w:szCs w:val="14"/>
                          </w:rPr>
                          <w:t>if needed.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078160ED" w14:textId="77777777" w:rsidR="00142B39" w:rsidRDefault="00142B39"/>
                    </w:tc>
                  </w:tr>
                  <w:tr w:rsidR="00142B39" w14:paraId="6BE4D61C" w14:textId="77777777">
                    <w:trPr>
                      <w:trHeight w:hRule="exact" w:val="720"/>
                    </w:trPr>
                    <w:tc>
                      <w:tcPr>
                        <w:tcW w:w="37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D9B44B0" w14:textId="77777777" w:rsidR="00142B39" w:rsidRDefault="00142B39"/>
                    </w:tc>
                    <w:tc>
                      <w:tcPr>
                        <w:tcW w:w="7380" w:type="dxa"/>
                        <w:gridSpan w:val="2"/>
                        <w:tcBorders>
                          <w:top w:val="dashed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A6CF48" w14:textId="1E82D496" w:rsidR="00142B39" w:rsidRDefault="00B06897">
                        <w:pPr>
                          <w:spacing w:before="63" w:line="243" w:lineRule="auto"/>
                          <w:ind w:left="5786" w:right="567" w:hanging="56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sical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done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es   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No </w:t>
                        </w:r>
                        <w:r w:rsidR="00547ACD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547ACD">
                          <w:rPr>
                            <w:rFonts w:ascii="Arial" w:eastAsia="Arial" w:hAnsi="Arial" w:cs="Arial"/>
                            <w:spacing w:val="34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“No,”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ical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 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th/Da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y/Y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ear</w:t>
                        </w:r>
                      </w:p>
                      <w:p w14:paraId="726AD199" w14:textId="77777777" w:rsidR="00142B39" w:rsidRDefault="00B06897">
                        <w:pPr>
                          <w:spacing w:line="140" w:lineRule="exact"/>
                          <w:ind w:left="1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accreditation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standards speci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ical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exam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thin last 12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mon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hs.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06F7CFA0" w14:textId="77777777" w:rsidR="00142B39" w:rsidRDefault="00142B39"/>
                    </w:tc>
                  </w:tr>
                  <w:tr w:rsidR="00142B39" w14:paraId="5964AE8C" w14:textId="77777777">
                    <w:trPr>
                      <w:trHeight w:hRule="exact" w:val="360"/>
                    </w:trPr>
                    <w:tc>
                      <w:tcPr>
                        <w:tcW w:w="37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4F6D7B9" w14:textId="77777777" w:rsidR="00142B39" w:rsidRDefault="00142B39"/>
                    </w:tc>
                    <w:tc>
                      <w:tcPr>
                        <w:tcW w:w="7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BEAF3F" w14:textId="77777777" w:rsidR="00142B39" w:rsidRDefault="00B06897">
                        <w:pPr>
                          <w:tabs>
                            <w:tab w:val="left" w:pos="6020"/>
                          </w:tabs>
                          <w:spacing w:before="69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Weight: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547ACD"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lbs.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Height: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Blood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Pressure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4A55D1F6" w14:textId="77777777" w:rsidR="00142B39" w:rsidRDefault="00142B39"/>
                    </w:tc>
                  </w:tr>
                  <w:tr w:rsidR="00142B39" w14:paraId="19F8C54D" w14:textId="77777777">
                    <w:trPr>
                      <w:trHeight w:hRule="exact" w:val="2520"/>
                    </w:trPr>
                    <w:tc>
                      <w:tcPr>
                        <w:tcW w:w="37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890515" w14:textId="77777777" w:rsidR="00142B39" w:rsidRDefault="00142B39"/>
                    </w:tc>
                    <w:tc>
                      <w:tcPr>
                        <w:tcW w:w="7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94B066" w14:textId="77777777" w:rsidR="00142B39" w:rsidRDefault="00B06897">
                        <w:pPr>
                          <w:spacing w:before="7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ergie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Allergies</w:t>
                        </w:r>
                      </w:p>
                      <w:p w14:paraId="5040149E" w14:textId="77777777" w:rsidR="00142B39" w:rsidRDefault="00142B3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563C9E4" w14:textId="77777777" w:rsidR="00142B39" w:rsidRDefault="00B06897">
                        <w:pPr>
                          <w:ind w:left="3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foods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(li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t):</w:t>
                        </w:r>
                      </w:p>
                      <w:p w14:paraId="2044F72A" w14:textId="77777777" w:rsidR="00142B39" w:rsidRDefault="00142B3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0CAB6BD" w14:textId="77777777" w:rsidR="00142B39" w:rsidRDefault="00B06897">
                        <w:pPr>
                          <w:ind w:left="3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medications: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(list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:</w:t>
                        </w:r>
                      </w:p>
                      <w:p w14:paraId="4BD13824" w14:textId="77777777" w:rsidR="00142B39" w:rsidRDefault="00142B3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463A1DC" w14:textId="77777777" w:rsidR="00142B39" w:rsidRDefault="00B06897">
                        <w:pPr>
                          <w:ind w:left="3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enviro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(in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ngs,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hay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ver,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etc.–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t):</w:t>
                        </w:r>
                      </w:p>
                      <w:p w14:paraId="6D453429" w14:textId="77777777" w:rsidR="00142B39" w:rsidRDefault="00142B3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2EEEE6D" w14:textId="77777777" w:rsidR="00142B39" w:rsidRDefault="00B06897">
                        <w:pPr>
                          <w:spacing w:line="396" w:lineRule="auto"/>
                          <w:ind w:left="145" w:right="4997" w:firstLine="1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allergie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(lis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): Describe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previ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react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733D83DE" w14:textId="77777777" w:rsidR="00142B39" w:rsidRDefault="00142B39"/>
                    </w:tc>
                  </w:tr>
                  <w:tr w:rsidR="00142B39" w14:paraId="2C4C5DC2" w14:textId="77777777">
                    <w:trPr>
                      <w:trHeight w:hRule="exact" w:val="720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B5D2F1" w14:textId="77777777" w:rsidR="00142B39" w:rsidRDefault="00B06897">
                        <w:pPr>
                          <w:spacing w:before="7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Diet,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utrit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Eats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regular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diet.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medically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prescr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bed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 dieta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restrictions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(descr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ow)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156A5BB1" w14:textId="77777777" w:rsidR="00142B39" w:rsidRDefault="00142B39"/>
                    </w:tc>
                  </w:tr>
                  <w:tr w:rsidR="00142B39" w14:paraId="3802D843" w14:textId="77777777">
                    <w:trPr>
                      <w:trHeight w:hRule="exact" w:val="1080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8B5A7C2" w14:textId="77777777" w:rsidR="00142B39" w:rsidRDefault="00B06897">
                        <w:pPr>
                          <w:spacing w:before="7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nder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at this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oll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u w:val="single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ns: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describe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be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ow)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None.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3BF16D82" w14:textId="77777777" w:rsidR="00142B39" w:rsidRDefault="00142B39"/>
                    </w:tc>
                  </w:tr>
                  <w:tr w:rsidR="00142B39" w14:paraId="7C7CFEEC" w14:textId="77777777">
                    <w:trPr>
                      <w:trHeight w:hRule="exact" w:val="1085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2F597B" w14:textId="77777777" w:rsidR="00142B39" w:rsidRDefault="00B06897">
                        <w:pPr>
                          <w:spacing w:before="7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Medicat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medications.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take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follo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scribed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medication(s)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hile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mp: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me,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uenc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—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escribe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w)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1388A70B" w14:textId="77777777" w:rsidR="00142B39" w:rsidRDefault="00142B39"/>
                    </w:tc>
                  </w:tr>
                  <w:tr w:rsidR="00142B39" w14:paraId="57C8AAF5" w14:textId="77777777">
                    <w:trPr>
                      <w:trHeight w:hRule="exact" w:val="1072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4CB132" w14:textId="77777777" w:rsidR="00142B39" w:rsidRDefault="00B06897">
                        <w:pPr>
                          <w:spacing w:before="65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s/ther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pies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ued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u w:val="single" w:color="00000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escribe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bel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="00547ACD"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w)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needed.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3336C8F8" w14:textId="77777777" w:rsidR="00142B39" w:rsidRDefault="00142B39"/>
                    </w:tc>
                  </w:tr>
                  <w:tr w:rsidR="00142B39" w14:paraId="7E66B0F8" w14:textId="77777777">
                    <w:trPr>
                      <w:trHeight w:hRule="exact" w:val="3060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53632D" w14:textId="77777777" w:rsidR="00142B39" w:rsidRDefault="00B06897">
                        <w:pPr>
                          <w:spacing w:before="67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Do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require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restri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hile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p?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No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es</w:t>
                        </w:r>
                      </w:p>
                      <w:p w14:paraId="42109DF3" w14:textId="77777777" w:rsidR="00142B39" w:rsidRDefault="00142B39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2883CA3" w14:textId="77777777" w:rsidR="00142B39" w:rsidRDefault="00B06897">
                        <w:pPr>
                          <w:ind w:left="3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wer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“Yes”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estion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above,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mend?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descri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bel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w—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mat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6"/>
                            <w:szCs w:val="16"/>
                          </w:rPr>
                          <w:t>d)</w:t>
                        </w:r>
                      </w:p>
                      <w:p w14:paraId="0F8AE606" w14:textId="77777777" w:rsidR="00142B39" w:rsidRDefault="00142B39">
                        <w:pPr>
                          <w:spacing w:line="200" w:lineRule="exact"/>
                        </w:pPr>
                      </w:p>
                      <w:p w14:paraId="5EA73F7B" w14:textId="77777777" w:rsidR="00142B39" w:rsidRDefault="00142B39">
                        <w:pPr>
                          <w:spacing w:line="200" w:lineRule="exact"/>
                        </w:pPr>
                      </w:p>
                      <w:p w14:paraId="513B4094" w14:textId="77777777" w:rsidR="00142B39" w:rsidRDefault="00142B39">
                        <w:pPr>
                          <w:spacing w:line="200" w:lineRule="exact"/>
                        </w:pPr>
                      </w:p>
                      <w:p w14:paraId="69294102" w14:textId="77777777" w:rsidR="00142B39" w:rsidRDefault="00142B39">
                        <w:pPr>
                          <w:spacing w:before="15" w:line="200" w:lineRule="exact"/>
                        </w:pPr>
                      </w:p>
                      <w:p w14:paraId="6EAFE25C" w14:textId="51D309B6" w:rsidR="00142B39" w:rsidRDefault="00B06897">
                        <w:pPr>
                          <w:spacing w:line="180" w:lineRule="exact"/>
                          <w:ind w:left="145" w:right="4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“I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discu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amp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progr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mper’s paren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(s)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gua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an(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pini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camper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icipate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as not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6C8BCE31" w14:textId="77777777" w:rsidR="00142B39" w:rsidRDefault="00B06897">
                        <w:pPr>
                          <w:tabs>
                            <w:tab w:val="left" w:pos="10980"/>
                          </w:tabs>
                          <w:spacing w:before="58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licensed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provider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(plea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print):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_Signature: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Title: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4A7227DC" w14:textId="77777777" w:rsidR="00142B39" w:rsidRDefault="00142B3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86FF8B8" w14:textId="77777777" w:rsidR="00142B39" w:rsidRDefault="00B06897">
                        <w:pPr>
                          <w:tabs>
                            <w:tab w:val="left" w:pos="10880"/>
                          </w:tabs>
                          <w:ind w:left="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Office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14:paraId="1AA55D7F" w14:textId="77777777" w:rsidR="00142B39" w:rsidRDefault="00B06897">
                        <w:pPr>
                          <w:ind w:left="831" w:right="111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Street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City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te   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Zip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Code</w:t>
                        </w:r>
                      </w:p>
                      <w:p w14:paraId="5500A2E2" w14:textId="77777777" w:rsidR="00142B39" w:rsidRDefault="00B06897">
                        <w:pPr>
                          <w:tabs>
                            <w:tab w:val="left" w:pos="9000"/>
                          </w:tabs>
                          <w:spacing w:line="180" w:lineRule="exact"/>
                          <w:ind w:left="2130" w:right="206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Teleph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ne: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                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Date: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14759876" w14:textId="77777777" w:rsidR="00142B39" w:rsidRDefault="00142B39"/>
                    </w:tc>
                  </w:tr>
                  <w:tr w:rsidR="00142B39" w14:paraId="31519C8E" w14:textId="77777777">
                    <w:trPr>
                      <w:trHeight w:hRule="exact" w:val="364"/>
                    </w:trPr>
                    <w:tc>
                      <w:tcPr>
                        <w:tcW w:w="11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A00C96" w14:textId="77777777" w:rsidR="00142B39" w:rsidRDefault="00B06897">
                        <w:pPr>
                          <w:spacing w:before="7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yright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2008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American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ping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Association,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Inc.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Rev.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12/16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14:paraId="4B0F9EF3" w14:textId="77777777" w:rsidR="00142B39" w:rsidRDefault="00142B39"/>
                    </w:tc>
                  </w:tr>
                </w:tbl>
                <w:p w14:paraId="22EFC9FB" w14:textId="77777777" w:rsidR="00142B39" w:rsidRDefault="00142B39"/>
              </w:txbxContent>
            </v:textbox>
            <w10:wrap anchorx="page" anchory="page"/>
          </v:shape>
        </w:pict>
      </w:r>
    </w:p>
    <w:p w14:paraId="78446310" w14:textId="77777777" w:rsidR="00142B39" w:rsidRDefault="00B06897">
      <w:pPr>
        <w:ind w:left="2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CAMPER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HEALTH-CARE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RECOMMENDATIONS</w:t>
      </w:r>
    </w:p>
    <w:p w14:paraId="72994B2E" w14:textId="77777777" w:rsidR="00142B39" w:rsidRDefault="00B06897">
      <w:pPr>
        <w:spacing w:line="160" w:lineRule="exact"/>
        <w:ind w:left="2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by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CENSED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MED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CAL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PERSONNEL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FORM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2</w:t>
      </w:r>
    </w:p>
    <w:p w14:paraId="7DE612FA" w14:textId="77777777" w:rsidR="00142B39" w:rsidRDefault="00142B39">
      <w:pPr>
        <w:spacing w:before="8" w:line="100" w:lineRule="exact"/>
        <w:rPr>
          <w:sz w:val="11"/>
          <w:szCs w:val="11"/>
        </w:rPr>
      </w:pPr>
    </w:p>
    <w:p w14:paraId="7E72F6FB" w14:textId="77777777" w:rsidR="00142B39" w:rsidRDefault="00000000">
      <w:pPr>
        <w:ind w:left="252" w:right="8447"/>
        <w:rPr>
          <w:rFonts w:ascii="Arial" w:eastAsia="Arial" w:hAnsi="Arial" w:cs="Arial"/>
          <w:sz w:val="12"/>
          <w:szCs w:val="12"/>
        </w:rPr>
      </w:pPr>
      <w:r>
        <w:pict w14:anchorId="36B30BEE">
          <v:group id="_x0000_s2227" style="position:absolute;left:0;text-align:left;margin-left:226.1pt;margin-top:42.6pt;width:8.25pt;height:8.25pt;z-index:-1231;mso-position-horizontal-relative:page" coordorigin="4522,852" coordsize="165,165">
            <v:shape id="_x0000_s2230" style="position:absolute;left:4547;top:877;width:115;height:115" coordorigin="4547,877" coordsize="115,115" path="m4547,992r15,-15l4562,892r85,l4647,977r-85,l4662,992r,-115l4547,877r,115xe" fillcolor="black" stroked="f">
              <v:path arrowok="t"/>
            </v:shape>
            <v:shape id="_x0000_s2229" style="position:absolute;left:4547;top:877;width:115;height:115" coordorigin="4547,877" coordsize="115,115" path="m4562,977r-15,15l4662,992,4562,977xe" fillcolor="black" stroked="f">
              <v:path arrowok="t"/>
            </v:shape>
            <v:shape id="_x0000_s2228" style="position:absolute;left:4547;top:877;width:115;height:115" coordorigin="4547,877" coordsize="115,115" path="m4547,877r,115l4662,992r,-115l4547,877xe" fillcolor="black" stroked="f">
              <v:path arrowok="t"/>
            </v:shape>
            <w10:wrap anchorx="page"/>
          </v:group>
        </w:pict>
      </w:r>
      <w:r>
        <w:pict w14:anchorId="0DDD675B">
          <v:group id="_x0000_s2223" style="position:absolute;left:0;text-align:left;margin-left:263pt;margin-top:42.6pt;width:8.25pt;height:8.25pt;z-index:-1230;mso-position-horizontal-relative:page" coordorigin="5260,852" coordsize="165,165">
            <v:shape id="_x0000_s2226" style="position:absolute;left:5285;top:877;width:115;height:115" coordorigin="5285,877" coordsize="115,115" path="m5285,992r15,-15l5300,892r85,l5385,977r-85,l5400,992r,-115l5285,877r,115xe" fillcolor="black" stroked="f">
              <v:path arrowok="t"/>
            </v:shape>
            <v:shape id="_x0000_s2225" style="position:absolute;left:5285;top:877;width:115;height:115" coordorigin="5285,877" coordsize="115,115" path="m5300,977r-15,15l5400,992,5300,977xe" fillcolor="black" stroked="f">
              <v:path arrowok="t"/>
            </v:shape>
            <v:shape id="_x0000_s2224" style="position:absolute;left:5285;top:877;width:115;height:115" coordorigin="5285,877" coordsize="115,115" path="m5285,877r,115l5400,992r,-115l5285,877xe" fillcolor="black" stroked="f">
              <v:path arrowok="t"/>
            </v:shape>
            <w10:wrap anchorx="page"/>
          </v:group>
        </w:pict>
      </w:r>
      <w:r w:rsidR="00B06897">
        <w:rPr>
          <w:rFonts w:ascii="Arial" w:eastAsia="Arial" w:hAnsi="Arial" w:cs="Arial"/>
          <w:color w:val="FFFFFF"/>
          <w:sz w:val="12"/>
          <w:szCs w:val="12"/>
        </w:rPr>
        <w:t>De</w:t>
      </w:r>
      <w:r w:rsidR="00B06897">
        <w:rPr>
          <w:rFonts w:ascii="Arial" w:eastAsia="Arial" w:hAnsi="Arial" w:cs="Arial"/>
          <w:color w:val="FFFFFF"/>
          <w:spacing w:val="-1"/>
          <w:sz w:val="12"/>
          <w:szCs w:val="12"/>
        </w:rPr>
        <w:t>v</w:t>
      </w:r>
      <w:r w:rsidR="00B06897">
        <w:rPr>
          <w:rFonts w:ascii="Arial" w:eastAsia="Arial" w:hAnsi="Arial" w:cs="Arial"/>
          <w:color w:val="FFFFFF"/>
          <w:sz w:val="12"/>
          <w:szCs w:val="12"/>
        </w:rPr>
        <w:t>eloped</w:t>
      </w:r>
      <w:r w:rsidR="00B06897">
        <w:rPr>
          <w:rFonts w:ascii="Arial" w:eastAsia="Arial" w:hAnsi="Arial" w:cs="Arial"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color w:val="FFFFFF"/>
          <w:spacing w:val="-1"/>
          <w:sz w:val="12"/>
          <w:szCs w:val="12"/>
        </w:rPr>
        <w:t>a</w:t>
      </w:r>
      <w:r w:rsidR="00B06897">
        <w:rPr>
          <w:rFonts w:ascii="Arial" w:eastAsia="Arial" w:hAnsi="Arial" w:cs="Arial"/>
          <w:color w:val="FFFFFF"/>
          <w:sz w:val="12"/>
          <w:szCs w:val="12"/>
        </w:rPr>
        <w:t>nd</w:t>
      </w:r>
      <w:r w:rsidR="00B06897">
        <w:rPr>
          <w:rFonts w:ascii="Arial" w:eastAsia="Arial" w:hAnsi="Arial" w:cs="Arial"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color w:val="FFFFFF"/>
          <w:spacing w:val="-2"/>
          <w:sz w:val="12"/>
          <w:szCs w:val="12"/>
        </w:rPr>
        <w:t>r</w:t>
      </w:r>
      <w:r w:rsidR="00B06897">
        <w:rPr>
          <w:rFonts w:ascii="Arial" w:eastAsia="Arial" w:hAnsi="Arial" w:cs="Arial"/>
          <w:color w:val="FFFFFF"/>
          <w:sz w:val="12"/>
          <w:szCs w:val="12"/>
        </w:rPr>
        <w:t>e</w:t>
      </w:r>
      <w:r w:rsidR="00B06897">
        <w:rPr>
          <w:rFonts w:ascii="Arial" w:eastAsia="Arial" w:hAnsi="Arial" w:cs="Arial"/>
          <w:color w:val="FFFFFF"/>
          <w:spacing w:val="-1"/>
          <w:sz w:val="12"/>
          <w:szCs w:val="12"/>
        </w:rPr>
        <w:t>v</w:t>
      </w:r>
      <w:r w:rsidR="00B06897">
        <w:rPr>
          <w:rFonts w:ascii="Arial" w:eastAsia="Arial" w:hAnsi="Arial" w:cs="Arial"/>
          <w:color w:val="FFFFFF"/>
          <w:sz w:val="12"/>
          <w:szCs w:val="12"/>
        </w:rPr>
        <w:t>iewed</w:t>
      </w:r>
      <w:r w:rsidR="00B06897">
        <w:rPr>
          <w:rFonts w:ascii="Arial" w:eastAsia="Arial" w:hAnsi="Arial" w:cs="Arial"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color w:val="FFFFFF"/>
          <w:sz w:val="12"/>
          <w:szCs w:val="12"/>
        </w:rPr>
        <w:t>b</w:t>
      </w:r>
      <w:r w:rsidR="00B06897">
        <w:rPr>
          <w:rFonts w:ascii="Arial" w:eastAsia="Arial" w:hAnsi="Arial" w:cs="Arial"/>
          <w:color w:val="FFFFFF"/>
          <w:spacing w:val="-1"/>
          <w:sz w:val="12"/>
          <w:szCs w:val="12"/>
        </w:rPr>
        <w:t>y</w:t>
      </w:r>
      <w:r w:rsidR="00B06897">
        <w:rPr>
          <w:rFonts w:ascii="Arial" w:eastAsia="Arial" w:hAnsi="Arial" w:cs="Arial"/>
          <w:color w:val="FFFFFF"/>
          <w:sz w:val="12"/>
          <w:szCs w:val="12"/>
        </w:rPr>
        <w:t>:</w:t>
      </w:r>
      <w:r w:rsidR="00B06897">
        <w:rPr>
          <w:rFonts w:ascii="Arial" w:eastAsia="Arial" w:hAnsi="Arial" w:cs="Arial"/>
          <w:color w:val="FFFFFF"/>
          <w:spacing w:val="2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A</w:t>
      </w:r>
      <w:r w:rsidR="00B06897">
        <w:rPr>
          <w:rFonts w:ascii="Arial" w:eastAsia="Arial" w:hAnsi="Arial" w:cs="Arial"/>
          <w:i/>
          <w:color w:val="FFFFFF"/>
          <w:spacing w:val="-2"/>
          <w:sz w:val="12"/>
          <w:szCs w:val="12"/>
        </w:rPr>
        <w:t>m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erican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Ca</w:t>
      </w:r>
      <w:r w:rsidR="00B06897">
        <w:rPr>
          <w:rFonts w:ascii="Arial" w:eastAsia="Arial" w:hAnsi="Arial" w:cs="Arial"/>
          <w:i/>
          <w:color w:val="FFFFFF"/>
          <w:spacing w:val="-2"/>
          <w:sz w:val="12"/>
          <w:szCs w:val="12"/>
        </w:rPr>
        <w:t>m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p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Associati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o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n, A</w:t>
      </w:r>
      <w:r w:rsidR="00B06897">
        <w:rPr>
          <w:rFonts w:ascii="Arial" w:eastAsia="Arial" w:hAnsi="Arial" w:cs="Arial"/>
          <w:i/>
          <w:color w:val="FFFFFF"/>
          <w:spacing w:val="-2"/>
          <w:sz w:val="12"/>
          <w:szCs w:val="12"/>
        </w:rPr>
        <w:t>m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erican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Acade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m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y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of Pediatrics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C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o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 xml:space="preserve">uncil 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o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 xml:space="preserve">n School 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H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ealt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h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,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&amp; Associati</w:t>
      </w:r>
      <w:r w:rsidR="00B06897">
        <w:rPr>
          <w:rFonts w:ascii="Arial" w:eastAsia="Arial" w:hAnsi="Arial" w:cs="Arial"/>
          <w:i/>
          <w:color w:val="FFFFFF"/>
          <w:spacing w:val="-1"/>
          <w:sz w:val="12"/>
          <w:szCs w:val="12"/>
        </w:rPr>
        <w:t>o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n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of Ca</w:t>
      </w:r>
      <w:r w:rsidR="00B06897">
        <w:rPr>
          <w:rFonts w:ascii="Arial" w:eastAsia="Arial" w:hAnsi="Arial" w:cs="Arial"/>
          <w:i/>
          <w:color w:val="FFFFFF"/>
          <w:spacing w:val="-2"/>
          <w:sz w:val="12"/>
          <w:szCs w:val="12"/>
        </w:rPr>
        <w:t>m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p</w:t>
      </w:r>
      <w:r w:rsidR="00B06897">
        <w:rPr>
          <w:rFonts w:ascii="Arial" w:eastAsia="Arial" w:hAnsi="Arial" w:cs="Arial"/>
          <w:i/>
          <w:color w:val="FFFFFF"/>
          <w:spacing w:val="1"/>
          <w:sz w:val="12"/>
          <w:szCs w:val="12"/>
        </w:rPr>
        <w:t xml:space="preserve"> </w:t>
      </w:r>
      <w:r w:rsidR="00B06897">
        <w:rPr>
          <w:rFonts w:ascii="Arial" w:eastAsia="Arial" w:hAnsi="Arial" w:cs="Arial"/>
          <w:i/>
          <w:color w:val="FFFFFF"/>
          <w:sz w:val="12"/>
          <w:szCs w:val="12"/>
        </w:rPr>
        <w:t>Nurses</w:t>
      </w:r>
    </w:p>
    <w:p w14:paraId="1B79E642" w14:textId="77777777" w:rsidR="00142B39" w:rsidRDefault="00142B39">
      <w:pPr>
        <w:spacing w:before="4" w:line="140" w:lineRule="exact"/>
        <w:rPr>
          <w:sz w:val="14"/>
          <w:szCs w:val="14"/>
        </w:rPr>
      </w:pPr>
    </w:p>
    <w:p w14:paraId="2E833B2F" w14:textId="77777777" w:rsidR="00142B39" w:rsidRDefault="00142B39">
      <w:pPr>
        <w:spacing w:line="200" w:lineRule="exact"/>
      </w:pPr>
    </w:p>
    <w:p w14:paraId="7B823F4E" w14:textId="77777777" w:rsidR="00142B39" w:rsidRDefault="00142B39">
      <w:pPr>
        <w:spacing w:line="200" w:lineRule="exact"/>
      </w:pPr>
    </w:p>
    <w:p w14:paraId="4EC38D3E" w14:textId="77777777" w:rsidR="00142B39" w:rsidRDefault="00142B39">
      <w:pPr>
        <w:spacing w:line="200" w:lineRule="exact"/>
      </w:pPr>
    </w:p>
    <w:p w14:paraId="3F0E71BE" w14:textId="77777777" w:rsidR="00142B39" w:rsidRDefault="00000000">
      <w:pPr>
        <w:spacing w:before="42"/>
        <w:ind w:left="207"/>
        <w:rPr>
          <w:rFonts w:ascii="Arial" w:eastAsia="Arial" w:hAnsi="Arial" w:cs="Arial"/>
          <w:sz w:val="14"/>
          <w:szCs w:val="14"/>
        </w:rPr>
      </w:pPr>
      <w:r>
        <w:pict w14:anchorId="01D2C2E3">
          <v:group id="_x0000_s2219" style="position:absolute;left:0;text-align:left;margin-left:17.6pt;margin-top:26.6pt;width:189.75pt;height:153.75pt;z-index:-1245;mso-position-horizontal-relative:page;mso-position-vertical-relative:page" coordorigin="353,533" coordsize="3795,3075">
            <v:shape id="_x0000_s2222" style="position:absolute;left:360;top:540;width:3780;height:1440" coordorigin="360,540" coordsize="3780,1440" path="m360,1980r3780,l4140,540r-3780,l360,1980xe" fillcolor="black" stroked="f">
              <v:path arrowok="t"/>
            </v:shape>
            <v:shape id="_x0000_s2221" style="position:absolute;left:360;top:540;width:3780;height:1440" coordorigin="360,540" coordsize="3780,1440" path="m4140,540r-3780,l360,1980r3780,l4140,540xe" filled="f">
              <v:path arrowok="t"/>
            </v:shape>
            <v:shape id="_x0000_s2220" style="position:absolute;left:360;top:1980;width:3780;height:1620" coordorigin="360,1980" coordsize="3780,1620" path="m4140,1980r-3780,l360,3600r3780,l4140,1980xe" filled="f">
              <v:path arrowok="t"/>
            </v:shape>
            <w10:wrap anchorx="page" anchory="page"/>
          </v:group>
        </w:pict>
      </w:r>
      <w:r>
        <w:pict w14:anchorId="0D8B341E">
          <v:group id="_x0000_s2215" style="position:absolute;left:0;text-align:left;margin-left:322pt;margin-top:110.2pt;width:6.5pt;height:6.5pt;z-index:-1233;mso-position-horizontal-relative:page" coordorigin="6440,2204" coordsize="130,130">
            <v:shape id="_x0000_s2218" style="position:absolute;left:6448;top:2211;width:115;height:115" coordorigin="6448,2211" coordsize="115,115" path="m6448,2327r15,-16l6463,2227r85,l6548,2311r-85,l6563,2327r,-116l6448,2211r,116xe" fillcolor="black" stroked="f">
              <v:path arrowok="t"/>
            </v:shape>
            <v:shape id="_x0000_s2217" style="position:absolute;left:6448;top:2211;width:115;height:115" coordorigin="6448,2211" coordsize="115,115" path="m6463,2311r-15,16l6563,2327r-100,-16xe" fillcolor="black" stroked="f">
              <v:path arrowok="t"/>
            </v:shape>
            <v:shape id="_x0000_s2216" style="position:absolute;left:6448;top:2211;width:115;height:115" coordorigin="6448,2211" coordsize="115,115" path="m6448,2211r,116l6563,2327r,-116l6448,2211xe" fillcolor="black" stroked="f">
              <v:path arrowok="t"/>
            </v:shape>
            <w10:wrap anchorx="page"/>
          </v:group>
        </w:pict>
      </w:r>
      <w:r>
        <w:pict w14:anchorId="305B187A">
          <v:group id="_x0000_s2211" style="position:absolute;left:0;text-align:left;margin-left:348.9pt;margin-top:110.2pt;width:6.5pt;height:6.5pt;z-index:-1232;mso-position-horizontal-relative:page" coordorigin="6978,2204" coordsize="130,130">
            <v:shape id="_x0000_s2214" style="position:absolute;left:6985;top:2211;width:115;height:115" coordorigin="6985,2211" coordsize="115,115" path="m6985,2327r16,-16l7001,2227r84,l7085,2311r-84,l7101,2327r,-116l6985,2211r,116xe" fillcolor="black" stroked="f">
              <v:path arrowok="t"/>
            </v:shape>
            <v:shape id="_x0000_s2213" style="position:absolute;left:6985;top:2211;width:115;height:115" coordorigin="6985,2211" coordsize="115,115" path="m7001,2311r-16,16l7101,2327r-100,-16xe" fillcolor="black" stroked="f">
              <v:path arrowok="t"/>
            </v:shape>
            <v:shape id="_x0000_s2212" style="position:absolute;left:6985;top:2211;width:115;height:115" coordorigin="6985,2211" coordsize="115,115" path="m6985,2211r,116l7101,2327r,-116l6985,2211xe" fillcolor="black" stroked="f">
              <v:path arrowok="t"/>
            </v:shape>
            <w10:wrap anchorx="page"/>
          </v:group>
        </w:pict>
      </w:r>
      <w:r>
        <w:pict w14:anchorId="31C6C5EE">
          <v:group id="_x0000_s2209" style="position:absolute;left:0;text-align:left;margin-left:224.45pt;margin-top:27.2pt;width:337.9pt;height:0;z-index:-1229;mso-position-horizontal-relative:page" coordorigin="4489,544" coordsize="6758,0">
            <v:shape id="_x0000_s2210" style="position:absolute;left:4489;top:544;width:6758;height:0" coordorigin="4489,544" coordsize="6758,0" path="m4489,544r6758,e" filled="f" strokeweight=".17736mm">
              <v:path arrowok="t"/>
            </v:shape>
            <w10:wrap anchorx="page"/>
          </v:group>
        </w:pict>
      </w:r>
      <w:r w:rsidR="00B06897">
        <w:rPr>
          <w:rFonts w:ascii="Arial" w:eastAsia="Arial" w:hAnsi="Arial" w:cs="Arial"/>
          <w:b/>
          <w:i/>
          <w:sz w:val="14"/>
          <w:szCs w:val="14"/>
        </w:rPr>
        <w:t>Mail this form to the address below by JULY</w:t>
      </w:r>
      <w:r w:rsidR="00B06897">
        <w:rPr>
          <w:rFonts w:ascii="Arial" w:eastAsia="Arial" w:hAnsi="Arial" w:cs="Arial"/>
          <w:b/>
          <w:i/>
          <w:spacing w:val="-1"/>
          <w:sz w:val="14"/>
          <w:szCs w:val="14"/>
        </w:rPr>
        <w:t xml:space="preserve"> </w:t>
      </w:r>
      <w:r w:rsidR="00B06897">
        <w:rPr>
          <w:rFonts w:ascii="Arial" w:eastAsia="Arial" w:hAnsi="Arial" w:cs="Arial"/>
          <w:b/>
          <w:i/>
          <w:sz w:val="14"/>
          <w:szCs w:val="14"/>
        </w:rPr>
        <w:t>1, 2018</w:t>
      </w:r>
    </w:p>
    <w:p w14:paraId="282E6748" w14:textId="77777777" w:rsidR="00142B39" w:rsidRDefault="00142B39">
      <w:pPr>
        <w:spacing w:line="200" w:lineRule="exact"/>
      </w:pPr>
    </w:p>
    <w:p w14:paraId="173D0628" w14:textId="77777777" w:rsidR="00142B39" w:rsidRDefault="00142B39">
      <w:pPr>
        <w:spacing w:line="200" w:lineRule="exact"/>
      </w:pPr>
    </w:p>
    <w:p w14:paraId="1B21ED92" w14:textId="77777777" w:rsidR="00142B39" w:rsidRDefault="00142B39">
      <w:pPr>
        <w:spacing w:line="200" w:lineRule="exact"/>
      </w:pPr>
    </w:p>
    <w:p w14:paraId="7FA3C6FD" w14:textId="77777777" w:rsidR="00142B39" w:rsidRDefault="00142B39">
      <w:pPr>
        <w:spacing w:before="16" w:line="220" w:lineRule="exact"/>
        <w:rPr>
          <w:sz w:val="22"/>
          <w:szCs w:val="22"/>
        </w:rPr>
      </w:pPr>
    </w:p>
    <w:p w14:paraId="4915C6A7" w14:textId="4B045F11" w:rsidR="00142B39" w:rsidRDefault="00000000">
      <w:pPr>
        <w:ind w:left="207"/>
        <w:rPr>
          <w:rFonts w:ascii="Arial" w:eastAsia="Arial" w:hAnsi="Arial" w:cs="Arial"/>
          <w:sz w:val="14"/>
          <w:szCs w:val="14"/>
        </w:rPr>
        <w:sectPr w:rsidR="00142B39">
          <w:pgSz w:w="12240" w:h="15840"/>
          <w:pgMar w:top="440" w:right="0" w:bottom="280" w:left="260" w:header="720" w:footer="720" w:gutter="0"/>
          <w:cols w:space="720"/>
        </w:sectPr>
      </w:pPr>
      <w:r>
        <w:pict w14:anchorId="31A40B7C">
          <v:group id="_x0000_s2205" style="position:absolute;left:0;text-align:left;margin-left:380.65pt;margin-top:598.9pt;width:6.5pt;height:6.5pt;z-index:-1248;mso-position-horizontal-relative:page;mso-position-vertical-relative:page" coordorigin="7613,11978" coordsize="130,130">
            <v:shape id="_x0000_s2208" style="position:absolute;left:7620;top:11985;width:115;height:115" coordorigin="7620,11985" coordsize="115,115" path="m7620,12101r16,-16l7636,12001r84,l7720,12085r-84,l7736,12101r,-116l7620,11985r,116xe" fillcolor="black" stroked="f">
              <v:path arrowok="t"/>
            </v:shape>
            <v:shape id="_x0000_s2207" style="position:absolute;left:7620;top:11985;width:115;height:115" coordorigin="7620,11985" coordsize="115,115" path="m7636,12085r-16,16l7736,12101r-100,-16xe" fillcolor="black" stroked="f">
              <v:path arrowok="t"/>
            </v:shape>
            <v:shape id="_x0000_s2206" style="position:absolute;left:7620;top:11985;width:115;height:115" coordorigin="7620,11985" coordsize="115,115" path="m7620,11985r,116l7736,12101r,-116l7620,11985xe" fillcolor="black" stroked="f">
              <v:path arrowok="t"/>
            </v:shape>
            <w10:wrap anchorx="page" anchory="page"/>
          </v:group>
        </w:pict>
      </w:r>
      <w:r>
        <w:pict w14:anchorId="7D596D95">
          <v:group id="_x0000_s2201" style="position:absolute;left:0;text-align:left;margin-left:406.85pt;margin-top:598.9pt;width:6.5pt;height:6.5pt;z-index:-1247;mso-position-horizontal-relative:page;mso-position-vertical-relative:page" coordorigin="8137,11978" coordsize="130,130">
            <v:shape id="_x0000_s2204" style="position:absolute;left:8145;top:11985;width:115;height:115" coordorigin="8145,11985" coordsize="115,115" path="m8145,12101r15,-16l8160,12001r85,l8245,12085r-85,l8260,12101r,-116l8145,11985r,116xe" fillcolor="black" stroked="f">
              <v:path arrowok="t"/>
            </v:shape>
            <v:shape id="_x0000_s2203" style="position:absolute;left:8145;top:11985;width:115;height:115" coordorigin="8145,11985" coordsize="115,115" path="m8160,12085r-15,16l8260,12101r-100,-16xe" fillcolor="black" stroked="f">
              <v:path arrowok="t"/>
            </v:shape>
            <v:shape id="_x0000_s2202" style="position:absolute;left:8145;top:11985;width:115;height:115" coordorigin="8145,11985" coordsize="115,115" path="m8145,11985r,116l8260,12101r,-116l8145,11985xe" fillcolor="black" stroked="f">
              <v:path arrowok="t"/>
            </v:shape>
            <w10:wrap anchorx="page" anchory="page"/>
          </v:group>
        </w:pict>
      </w:r>
      <w:r>
        <w:pict w14:anchorId="6ACDEFA7">
          <v:group id="_x0000_s2198" style="position:absolute;left:0;text-align:left;margin-left:26.6pt;margin-top:613.55pt;width:540.75pt;height:51.25pt;z-index:-1246;mso-position-horizontal-relative:page;mso-position-vertical-relative:page" coordorigin="533,12271" coordsize="10815,1025">
            <v:shape id="_x0000_s2200" style="position:absolute;left:540;top:12278;width:10800;height:1010" coordorigin="540,12278" coordsize="10800,1010" path="m540,13289r10800,l11340,12278r-10800,l540,13289xe" stroked="f">
              <v:path arrowok="t"/>
            </v:shape>
            <v:shape id="_x0000_s2199" style="position:absolute;left:540;top:12278;width:10800;height:1010" coordorigin="540,12278" coordsize="10800,1010" path="m540,13289r10800,l11340,12278r-10800,l540,13289xe" filled="f">
              <v:stroke dashstyle="dash"/>
              <v:path arrowok="t"/>
            </v:shape>
            <w10:wrap anchorx="page" anchory="page"/>
          </v:group>
        </w:pict>
      </w:r>
      <w:r>
        <w:pict w14:anchorId="796FC3B0">
          <v:group id="_x0000_s2194" style="position:absolute;left:0;text-align:left;margin-left:259.9pt;margin-top:112.35pt;width:6.5pt;height:6.5pt;z-index:-1244;mso-position-horizontal-relative:page" coordorigin="5198,2247" coordsize="130,130">
            <v:shape id="_x0000_s2197" style="position:absolute;left:5206;top:2255;width:115;height:115" coordorigin="5206,2255" coordsize="115,115" path="m5206,2370r15,-15l5221,2270r85,l5306,2355r-85,l5321,2370r,-115l5206,2255r,115xe" fillcolor="black" stroked="f">
              <v:path arrowok="t"/>
            </v:shape>
            <v:shape id="_x0000_s2196" style="position:absolute;left:5206;top:2255;width:115;height:115" coordorigin="5206,2255" coordsize="115,115" path="m5221,2355r-15,15l5321,2370r-100,-15xe" fillcolor="black" stroked="f">
              <v:path arrowok="t"/>
            </v:shape>
            <v:shape id="_x0000_s2195" style="position:absolute;left:5206;top:2255;width:115;height:115" coordorigin="5206,2255" coordsize="115,115" path="m5206,2255r,115l5321,2370r,-115l5206,2255xe" fillcolor="black" stroked="f">
              <v:path arrowok="t"/>
            </v:shape>
            <w10:wrap anchorx="page"/>
          </v:group>
        </w:pict>
      </w:r>
      <w:r>
        <w:pict w14:anchorId="4FB3380A">
          <v:group id="_x0000_s2190" style="position:absolute;left:0;text-align:left;margin-left:214.9pt;margin-top:127.55pt;width:6.5pt;height:6.5pt;z-index:-1243;mso-position-horizontal-relative:page" coordorigin="4298,2551" coordsize="130,130">
            <v:shape id="_x0000_s2193" style="position:absolute;left:4306;top:2558;width:115;height:115" coordorigin="4306,2558" coordsize="115,115" path="m4306,2674r15,-16l4321,2574r85,l4406,2658r-85,l4421,2674r,-116l4306,2558r,116xe" fillcolor="black" stroked="f">
              <v:path arrowok="t"/>
            </v:shape>
            <v:shape id="_x0000_s2192" style="position:absolute;left:4306;top:2558;width:115;height:115" coordorigin="4306,2558" coordsize="115,115" path="m4321,2658r-15,16l4421,2674r-100,-16xe" fillcolor="black" stroked="f">
              <v:path arrowok="t"/>
            </v:shape>
            <v:shape id="_x0000_s2191" style="position:absolute;left:4306;top:2558;width:115;height:115" coordorigin="4306,2558" coordsize="115,115" path="m4306,2558r,116l4421,2674r,-116l4306,2558xe" fillcolor="black" stroked="f">
              <v:path arrowok="t"/>
            </v:shape>
            <w10:wrap anchorx="page"/>
          </v:group>
        </w:pict>
      </w:r>
      <w:r>
        <w:pict w14:anchorId="2979B046">
          <v:group id="_x0000_s2186" style="position:absolute;left:0;text-align:left;margin-left:214.9pt;margin-top:142.7pt;width:6.5pt;height:6.5pt;z-index:-1242;mso-position-horizontal-relative:page" coordorigin="4298,2854" coordsize="130,130">
            <v:shape id="_x0000_s2189" style="position:absolute;left:4306;top:2862;width:115;height:115" coordorigin="4306,2862" coordsize="115,115" path="m4306,2977r15,-15l4321,2877r85,l4406,2962r-85,l4421,2977r,-115l4306,2862r,115xe" fillcolor="black" stroked="f">
              <v:path arrowok="t"/>
            </v:shape>
            <v:shape id="_x0000_s2188" style="position:absolute;left:4306;top:2862;width:115;height:115" coordorigin="4306,2862" coordsize="115,115" path="m4321,2962r-15,15l4421,2977r-100,-15xe" fillcolor="black" stroked="f">
              <v:path arrowok="t"/>
            </v:shape>
            <v:shape id="_x0000_s2187" style="position:absolute;left:4306;top:2862;width:115;height:115" coordorigin="4306,2862" coordsize="115,115" path="m4306,2862r,115l4421,2977r,-115l4306,2862xe" fillcolor="black" stroked="f">
              <v:path arrowok="t"/>
            </v:shape>
            <w10:wrap anchorx="page"/>
          </v:group>
        </w:pict>
      </w:r>
      <w:r>
        <w:pict w14:anchorId="3C6C42B3">
          <v:group id="_x0000_s2182" style="position:absolute;left:0;text-align:left;margin-left:214.9pt;margin-top:157.95pt;width:6.5pt;height:6.5pt;z-index:-1241;mso-position-horizontal-relative:page" coordorigin="4298,3159" coordsize="130,130">
            <v:shape id="_x0000_s2185" style="position:absolute;left:4306;top:3167;width:115;height:115" coordorigin="4306,3167" coordsize="115,115" path="m4306,3282r15,-15l4321,3182r85,l4406,3267r-85,l4421,3282r,-115l4306,3167r,115xe" fillcolor="black" stroked="f">
              <v:path arrowok="t"/>
            </v:shape>
            <v:shape id="_x0000_s2184" style="position:absolute;left:4306;top:3167;width:115;height:115" coordorigin="4306,3167" coordsize="115,115" path="m4321,3267r-15,15l4421,3282r-100,-15xe" fillcolor="black" stroked="f">
              <v:path arrowok="t"/>
            </v:shape>
            <v:shape id="_x0000_s2183" style="position:absolute;left:4306;top:3167;width:115;height:115" coordorigin="4306,3167" coordsize="115,115" path="m4306,3167r,115l4421,3282r,-115l4306,3167xe" fillcolor="black" stroked="f">
              <v:path arrowok="t"/>
            </v:shape>
            <w10:wrap anchorx="page"/>
          </v:group>
        </w:pict>
      </w:r>
      <w:r>
        <w:pict w14:anchorId="20479BA1">
          <v:group id="_x0000_s2178" style="position:absolute;left:0;text-align:left;margin-left:214.9pt;margin-top:173.15pt;width:6.5pt;height:6.5pt;z-index:-1240;mso-position-horizontal-relative:page" coordorigin="4298,3463" coordsize="130,130">
            <v:shape id="_x0000_s2181" style="position:absolute;left:4306;top:3470;width:115;height:115" coordorigin="4306,3470" coordsize="115,115" path="m4306,3586r15,-16l4321,3486r85,l4406,3570r-85,l4421,3586r,-116l4306,3470r,116xe" fillcolor="black" stroked="f">
              <v:path arrowok="t"/>
            </v:shape>
            <v:shape id="_x0000_s2180" style="position:absolute;left:4306;top:3470;width:115;height:115" coordorigin="4306,3470" coordsize="115,115" path="m4321,3570r-15,16l4421,3586r-100,-16xe" fillcolor="black" stroked="f">
              <v:path arrowok="t"/>
            </v:shape>
            <v:shape id="_x0000_s2179" style="position:absolute;left:4306;top:3470;width:115;height:115" coordorigin="4306,3470" coordsize="115,115" path="m4306,3470r,116l4421,3586r,-116l4306,3470xe" fillcolor="black" stroked="f">
              <v:path arrowok="t"/>
            </v:shape>
            <w10:wrap anchorx="page"/>
          </v:group>
        </w:pict>
      </w:r>
      <w:r>
        <w:pict w14:anchorId="762A37B7">
          <v:group id="_x0000_s2174" style="position:absolute;left:0;text-align:left;margin-left:85.9pt;margin-top:238.35pt;width:6.5pt;height:6.5pt;z-index:-1239;mso-position-horizontal-relative:page" coordorigin="1718,4767" coordsize="130,130">
            <v:shape id="_x0000_s2177" style="position:absolute;left:1726;top:4775;width:115;height:115" coordorigin="1726,4775" coordsize="115,115" path="m1726,4890r15,-15l1741,4790r85,l1826,4875r-85,l1841,4890r,-115l1726,4775r,115xe" fillcolor="black" stroked="f">
              <v:path arrowok="t"/>
            </v:shape>
            <v:shape id="_x0000_s2176" style="position:absolute;left:1726;top:4775;width:115;height:115" coordorigin="1726,4775" coordsize="115,115" path="m1741,4875r-15,15l1841,4890r-100,-15xe" fillcolor="black" stroked="f">
              <v:path arrowok="t"/>
            </v:shape>
            <v:shape id="_x0000_s2175" style="position:absolute;left:1726;top:4775;width:115;height:115" coordorigin="1726,4775" coordsize="115,115" path="m1726,4775r,115l1841,4890r,-115l1726,4775xe" fillcolor="black" stroked="f">
              <v:path arrowok="t"/>
            </v:shape>
            <w10:wrap anchorx="page"/>
          </v:group>
        </w:pict>
      </w:r>
      <w:r>
        <w:pict w14:anchorId="4CA86B94">
          <v:group id="_x0000_s2170" style="position:absolute;left:0;text-align:left;margin-left:171.3pt;margin-top:238.35pt;width:6.5pt;height:6.5pt;z-index:-1238;mso-position-horizontal-relative:page" coordorigin="3426,4767" coordsize="130,130">
            <v:shape id="_x0000_s2173" style="position:absolute;left:3433;top:4775;width:115;height:115" coordorigin="3433,4775" coordsize="115,115" path="m3433,4890r16,-15l3449,4790r84,l3533,4875r-84,l3549,4890r,-115l3433,4775r,115xe" fillcolor="black" stroked="f">
              <v:path arrowok="t"/>
            </v:shape>
            <v:shape id="_x0000_s2172" style="position:absolute;left:3433;top:4775;width:115;height:115" coordorigin="3433,4775" coordsize="115,115" path="m3449,4875r-16,15l3549,4890r-100,-15xe" fillcolor="black" stroked="f">
              <v:path arrowok="t"/>
            </v:shape>
            <v:shape id="_x0000_s2171" style="position:absolute;left:3433;top:4775;width:115;height:115" coordorigin="3433,4775" coordsize="115,115" path="m3433,4775r,115l3549,4890r,-115l3433,4775xe" fillcolor="black" stroked="f">
              <v:path arrowok="t"/>
            </v:shape>
            <w10:wrap anchorx="page"/>
          </v:group>
        </w:pict>
      </w:r>
      <w:r>
        <w:pict w14:anchorId="7433EF98">
          <v:group id="_x0000_s2166" style="position:absolute;left:0;text-align:left;margin-left:74.3pt;margin-top:491.25pt;width:6.5pt;height:6.5pt;z-index:-1237;mso-position-horizontal-relative:page;mso-position-vertical-relative:page" coordorigin="1486,9825" coordsize="130,130">
            <v:shape id="_x0000_s2169" style="position:absolute;left:1493;top:9833;width:115;height:115" coordorigin="1493,9833" coordsize="115,115" path="m1493,9948r15,-15l1508,9848r85,l1593,9933r-85,l1608,9948r,-115l1493,9833r,115xe" fillcolor="black" stroked="f">
              <v:path arrowok="t"/>
            </v:shape>
            <v:shape id="_x0000_s2168" style="position:absolute;left:1493;top:9833;width:115;height:115" coordorigin="1493,9833" coordsize="115,115" path="m1508,9933r-15,15l1608,9948r-100,-15xe" fillcolor="black" stroked="f">
              <v:path arrowok="t"/>
            </v:shape>
            <v:shape id="_x0000_s2167" style="position:absolute;left:1493;top:9833;width:115;height:115" coordorigin="1493,9833" coordsize="115,115" path="m1493,9833r,115l1608,9948r,-115l1493,9833xe" fillcolor="black" stroked="f">
              <v:path arrowok="t"/>
            </v:shape>
            <w10:wrap anchorx="page" anchory="page"/>
          </v:group>
        </w:pict>
      </w:r>
      <w:r>
        <w:pict w14:anchorId="077B8A77">
          <v:group id="_x0000_s2162" style="position:absolute;left:0;text-align:left;margin-left:166.4pt;margin-top:491.25pt;width:6.5pt;height:6.5pt;z-index:-1236;mso-position-horizontal-relative:page;mso-position-vertical-relative:page" coordorigin="3328,9825" coordsize="130,130">
            <v:shape id="_x0000_s2165" style="position:absolute;left:3335;top:9833;width:115;height:115" coordorigin="3335,9833" coordsize="115,115" path="m3335,9948r15,-15l3350,9848r85,l3435,9933r-85,l3450,9948r,-115l3335,9833r,115xe" fillcolor="black" stroked="f">
              <v:path arrowok="t"/>
            </v:shape>
            <v:shape id="_x0000_s2164" style="position:absolute;left:3335;top:9833;width:115;height:115" coordorigin="3335,9833" coordsize="115,115" path="m3350,9933r-15,15l3450,9948r-100,-15xe" fillcolor="black" stroked="f">
              <v:path arrowok="t"/>
            </v:shape>
            <v:shape id="_x0000_s2163" style="position:absolute;left:3335;top:9833;width:115;height:115" coordorigin="3335,9833" coordsize="115,115" path="m3335,9833r,115l3450,9948r,-115l3335,9833xe" fillcolor="black" stroked="f">
              <v:path arrowok="t"/>
            </v:shape>
            <w10:wrap anchorx="page" anchory="page"/>
          </v:group>
        </w:pict>
      </w:r>
      <w:r>
        <w:pict w14:anchorId="297BAE9B">
          <v:group id="_x0000_s2157" style="position:absolute;left:0;text-align:left;margin-left:17.6pt;margin-top:539.6pt;width:558.75pt;height:54.75pt;z-index:-1235;mso-position-horizontal-relative:page;mso-position-vertical-relative:page" coordorigin="353,10793" coordsize="11175,1095">
            <v:shape id="_x0000_s2161" style="position:absolute;left:360;top:10800;width:11160;height:1080" coordorigin="360,10800" coordsize="11160,1080" path="m360,11880r11160,l11520,10800r-11160,l360,11880xe" stroked="f">
              <v:path arrowok="t"/>
            </v:shape>
            <v:shape id="_x0000_s2160" style="position:absolute;left:5938;top:10913;width:115;height:115" coordorigin="5938,10913" coordsize="115,115" path="m5938,11028r15,-15l5953,10928r85,l6038,11013r-85,l6053,11028r,-115l5938,10913r,115xe" fillcolor="black" stroked="f">
              <v:path arrowok="t"/>
            </v:shape>
            <v:shape id="_x0000_s2159" style="position:absolute;left:5938;top:10913;width:115;height:115" coordorigin="5938,10913" coordsize="115,115" path="m5953,11013r-15,15l6053,11028r-100,-15xe" fillcolor="black" stroked="f">
              <v:path arrowok="t"/>
            </v:shape>
            <v:shape id="_x0000_s2158" style="position:absolute;left:5938;top:10913;width:115;height:115" coordorigin="5938,10913" coordsize="115,115" path="m5938,10913r,115l6053,11028r,-115l5938,10913xe" fillcolor="black" stroked="f">
              <v:path arrowok="t"/>
            </v:shape>
            <w10:wrap anchorx="page" anchory="page"/>
          </v:group>
        </w:pict>
      </w:r>
      <w:r>
        <w:pict w14:anchorId="08E62CB4">
          <v:group id="_x0000_s2153" style="position:absolute;left:0;text-align:left;margin-left:390.85pt;margin-top:274.55pt;width:6.5pt;height:6.5pt;z-index:-1234;mso-position-horizontal-relative:page" coordorigin="7817,5491" coordsize="130,130">
            <v:shape id="_x0000_s2156" style="position:absolute;left:7824;top:5498;width:115;height:115" coordorigin="7824,5498" coordsize="115,115" path="m7824,5614r16,-16l7840,5514r84,l7924,5598r-84,l7940,5614r,-116l7824,5498r,116xe" fillcolor="black" stroked="f">
              <v:path arrowok="t"/>
            </v:shape>
            <v:shape id="_x0000_s2155" style="position:absolute;left:7824;top:5498;width:115;height:115" coordorigin="7824,5498" coordsize="115,115" path="m7840,5598r-16,16l7940,5614r-100,-16xe" fillcolor="black" stroked="f">
              <v:path arrowok="t"/>
            </v:shape>
            <v:shape id="_x0000_s2154" style="position:absolute;left:7824;top:5498;width:115;height:115" coordorigin="7824,5498" coordsize="115,115" path="m7824,5498r,116l7940,5614r,-116l7824,5498xe" fillcolor="black" stroked="f">
              <v:path arrowok="t"/>
            </v:shape>
            <w10:wrap anchorx="page"/>
          </v:group>
        </w:pict>
      </w:r>
      <w:hyperlink r:id="rId8">
        <w:r w:rsidR="00B06897">
          <w:rPr>
            <w:rFonts w:ascii="Arial" w:eastAsia="Arial" w:hAnsi="Arial" w:cs="Arial"/>
            <w:b/>
            <w:i/>
            <w:sz w:val="14"/>
            <w:szCs w:val="14"/>
          </w:rPr>
          <w:t>OR scan and email to info@camp4kids.org</w:t>
        </w:r>
      </w:hyperlink>
    </w:p>
    <w:p w14:paraId="35AC7E37" w14:textId="1019B0F8" w:rsidR="00142B39" w:rsidRPr="00547ACD" w:rsidRDefault="00142B39" w:rsidP="00547ACD">
      <w:pPr>
        <w:tabs>
          <w:tab w:val="left" w:pos="9990"/>
        </w:tabs>
        <w:rPr>
          <w:rFonts w:ascii="Arial" w:eastAsia="Arial" w:hAnsi="Arial" w:cs="Arial"/>
        </w:rPr>
      </w:pPr>
    </w:p>
    <w:sectPr w:rsidR="00142B39" w:rsidRPr="00547ACD" w:rsidSect="00547ACD">
      <w:headerReference w:type="default" r:id="rId9"/>
      <w:pgSz w:w="12260" w:h="15840"/>
      <w:pgMar w:top="1380" w:right="9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07B7" w14:textId="77777777" w:rsidR="001D34E1" w:rsidRDefault="001D34E1" w:rsidP="00547ACD">
      <w:r>
        <w:separator/>
      </w:r>
    </w:p>
  </w:endnote>
  <w:endnote w:type="continuationSeparator" w:id="0">
    <w:p w14:paraId="3350B163" w14:textId="77777777" w:rsidR="001D34E1" w:rsidRDefault="001D34E1" w:rsidP="005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6E29" w14:textId="77777777" w:rsidR="001D34E1" w:rsidRDefault="001D34E1" w:rsidP="00547ACD">
      <w:r>
        <w:separator/>
      </w:r>
    </w:p>
  </w:footnote>
  <w:footnote w:type="continuationSeparator" w:id="0">
    <w:p w14:paraId="205AC958" w14:textId="77777777" w:rsidR="001D34E1" w:rsidRDefault="001D34E1" w:rsidP="0054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550B" w14:textId="77777777" w:rsidR="00250766" w:rsidRDefault="002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FCC"/>
    <w:multiLevelType w:val="multilevel"/>
    <w:tmpl w:val="C20004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129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2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39"/>
    <w:rsid w:val="00142B39"/>
    <w:rsid w:val="001D34E1"/>
    <w:rsid w:val="00250766"/>
    <w:rsid w:val="00547ACD"/>
    <w:rsid w:val="00B06897"/>
    <w:rsid w:val="00C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2"/>
    </o:shapelayout>
  </w:shapeDefaults>
  <w:decimalSymbol w:val="."/>
  <w:listSeparator w:val=","/>
  <w14:docId w14:val="509C4848"/>
  <w15:docId w15:val="{A2474D09-45AB-48D8-8E1D-30EFCD2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CD"/>
  </w:style>
  <w:style w:type="paragraph" w:styleId="Footer">
    <w:name w:val="footer"/>
    <w:basedOn w:val="Normal"/>
    <w:link w:val="FooterChar"/>
    <w:uiPriority w:val="99"/>
    <w:unhideWhenUsed/>
    <w:rsid w:val="0054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4k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E877-1B20-4372-A1F3-299D82B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Clear</dc:creator>
  <cp:lastModifiedBy>Ronald Clear</cp:lastModifiedBy>
  <cp:revision>2</cp:revision>
  <dcterms:created xsi:type="dcterms:W3CDTF">2022-11-11T23:39:00Z</dcterms:created>
  <dcterms:modified xsi:type="dcterms:W3CDTF">2022-11-11T23:39:00Z</dcterms:modified>
</cp:coreProperties>
</file>